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F9" w:rsidRDefault="00E74AF9">
      <w:pPr>
        <w:jc w:val="center"/>
        <w:rPr>
          <w:b/>
        </w:rPr>
      </w:pPr>
      <w:r>
        <w:rPr>
          <w:b/>
        </w:rPr>
        <w:t>ДОГОВОР</w:t>
      </w:r>
    </w:p>
    <w:p w:rsidR="00E74AF9" w:rsidRDefault="00E74AF9">
      <w:pPr>
        <w:jc w:val="center"/>
        <w:rPr>
          <w:b/>
        </w:rPr>
      </w:pPr>
      <w:r>
        <w:rPr>
          <w:b/>
        </w:rPr>
        <w:t xml:space="preserve">между Муниципальным бюджетным общеобразовательным учреждением </w:t>
      </w:r>
      <w:proofErr w:type="spellStart"/>
      <w:r>
        <w:rPr>
          <w:b/>
        </w:rPr>
        <w:t>Тазовская</w:t>
      </w:r>
      <w:proofErr w:type="spellEnd"/>
      <w:r>
        <w:rPr>
          <w:b/>
        </w:rPr>
        <w:t xml:space="preserve"> средняя общеобразовательная школа  и родителями о предоставлении общего образования </w:t>
      </w:r>
    </w:p>
    <w:p w:rsidR="00E74AF9" w:rsidRDefault="00E74AF9">
      <w:pPr>
        <w:jc w:val="center"/>
        <w:rPr>
          <w:b/>
        </w:rPr>
      </w:pPr>
    </w:p>
    <w:p w:rsidR="00E74AF9" w:rsidRDefault="00E74AF9">
      <w:pPr>
        <w:jc w:val="both"/>
      </w:pPr>
      <w:r>
        <w:rPr>
          <w:u w:val="single"/>
        </w:rPr>
        <w:t xml:space="preserve">п. Тазовский </w:t>
      </w:r>
      <w:r>
        <w:t xml:space="preserve">       "______" ____________________________________ </w:t>
      </w:r>
      <w:proofErr w:type="gramStart"/>
      <w:r>
        <w:t>г</w:t>
      </w:r>
      <w:proofErr w:type="gramEnd"/>
      <w:r>
        <w:t xml:space="preserve">. </w:t>
      </w:r>
    </w:p>
    <w:p w:rsidR="00E74AF9" w:rsidRDefault="00E74AF9">
      <w:pPr>
        <w:jc w:val="both"/>
      </w:pPr>
      <w:r>
        <w:t xml:space="preserve">       (место заключения договора)                                       (дата заключения договора)</w:t>
      </w:r>
    </w:p>
    <w:p w:rsidR="00E74AF9" w:rsidRDefault="00E74AF9">
      <w:pPr>
        <w:jc w:val="both"/>
      </w:pPr>
    </w:p>
    <w:p w:rsidR="00E74AF9" w:rsidRDefault="00E74AF9">
      <w:pPr>
        <w:jc w:val="both"/>
        <w:rPr>
          <w:u w:val="single"/>
        </w:rPr>
      </w:pPr>
      <w:r>
        <w:rPr>
          <w:b/>
          <w:u w:val="single"/>
        </w:rPr>
        <w:t xml:space="preserve">Муниципальное  бюджетное общеобразовательное  учреждение </w:t>
      </w:r>
      <w:proofErr w:type="spellStart"/>
      <w:r>
        <w:rPr>
          <w:b/>
          <w:u w:val="single"/>
        </w:rPr>
        <w:t>Тазовская</w:t>
      </w:r>
      <w:proofErr w:type="spellEnd"/>
      <w:r>
        <w:rPr>
          <w:b/>
          <w:u w:val="single"/>
        </w:rPr>
        <w:t xml:space="preserve"> средняя общеобразовательная школа </w:t>
      </w:r>
      <w:r>
        <w:rPr>
          <w:u w:val="single"/>
        </w:rPr>
        <w:t xml:space="preserve">(в дальнейшем – </w:t>
      </w:r>
      <w:r>
        <w:rPr>
          <w:b/>
          <w:u w:val="single"/>
        </w:rPr>
        <w:t>Школа</w:t>
      </w:r>
      <w:r>
        <w:rPr>
          <w:u w:val="single"/>
        </w:rPr>
        <w:t>),</w:t>
      </w:r>
    </w:p>
    <w:p w:rsidR="00E74AF9" w:rsidRDefault="00E74AF9">
      <w:pPr>
        <w:jc w:val="both"/>
      </w:pPr>
      <w:r>
        <w:t xml:space="preserve">                                                        (полное наименование учреждения)</w:t>
      </w:r>
    </w:p>
    <w:p w:rsidR="00E74AF9" w:rsidRDefault="00E74AF9">
      <w:pPr>
        <w:pBdr>
          <w:bottom w:val="single" w:sz="8" w:space="2" w:color="000000"/>
        </w:pBdr>
        <w:jc w:val="both"/>
      </w:pPr>
      <w:r>
        <w:t xml:space="preserve"> с одной стороны, и </w:t>
      </w:r>
    </w:p>
    <w:p w:rsidR="00E74AF9" w:rsidRDefault="00E74AF9">
      <w:pPr>
        <w:jc w:val="both"/>
      </w:pPr>
    </w:p>
    <w:p w:rsidR="00E74AF9" w:rsidRDefault="00E74AF9">
      <w:pPr>
        <w:jc w:val="both"/>
      </w:pPr>
      <w:r>
        <w:t xml:space="preserve">_______________________________________________________________________________________ </w:t>
      </w:r>
    </w:p>
    <w:p w:rsidR="00E74AF9" w:rsidRDefault="00E74AF9">
      <w:pPr>
        <w:jc w:val="both"/>
      </w:pPr>
      <w:r>
        <w:t xml:space="preserve">(фамилия, имя, отчество и статус законного представителя несовершеннолетнего – мать, отец, опекун, попечитель) </w:t>
      </w:r>
    </w:p>
    <w:p w:rsidR="00E74AF9" w:rsidRDefault="00E74AF9">
      <w:pPr>
        <w:jc w:val="both"/>
      </w:pPr>
      <w:r>
        <w:t xml:space="preserve">(в дальнейшем – </w:t>
      </w:r>
      <w:r>
        <w:rPr>
          <w:b/>
        </w:rPr>
        <w:t>Родители</w:t>
      </w:r>
      <w:r>
        <w:t>), с другой стороны, заключили в соответствии с Законом Российской Федерации "Об образовании" настоящий договор о нижеследующем:</w:t>
      </w:r>
    </w:p>
    <w:p w:rsidR="00E74AF9" w:rsidRDefault="00E74AF9">
      <w:pPr>
        <w:jc w:val="both"/>
      </w:pPr>
    </w:p>
    <w:p w:rsidR="00E74AF9" w:rsidRDefault="00E74AF9">
      <w:pPr>
        <w:jc w:val="center"/>
        <w:rPr>
          <w:b/>
        </w:rPr>
      </w:pPr>
      <w:r>
        <w:rPr>
          <w:b/>
        </w:rPr>
        <w:t>1. Предмет договора</w:t>
      </w:r>
    </w:p>
    <w:p w:rsidR="00E74AF9" w:rsidRDefault="00E74AF9">
      <w:pPr>
        <w:jc w:val="both"/>
      </w:pPr>
      <w:r>
        <w:t>1.1.Настоящим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образования.</w:t>
      </w:r>
    </w:p>
    <w:p w:rsidR="00E74AF9" w:rsidRDefault="00E74AF9">
      <w:pPr>
        <w:jc w:val="center"/>
        <w:rPr>
          <w:b/>
        </w:rPr>
      </w:pPr>
      <w:r>
        <w:rPr>
          <w:b/>
        </w:rPr>
        <w:t>2. Обязанности и права Школа</w:t>
      </w:r>
    </w:p>
    <w:p w:rsidR="00E74AF9" w:rsidRDefault="00E74AF9">
      <w:pPr>
        <w:jc w:val="both"/>
      </w:pPr>
      <w:r>
        <w:t xml:space="preserve">2.1.Школа  обязуется обеспечить предоставление </w:t>
      </w:r>
      <w:proofErr w:type="gramStart"/>
      <w:r>
        <w:t>Обучающемуся</w:t>
      </w:r>
      <w:proofErr w:type="gramEnd"/>
      <w:r>
        <w:t xml:space="preserve"> бесплатного качественного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E74AF9" w:rsidRDefault="00E74AF9">
      <w:pPr>
        <w:jc w:val="both"/>
      </w:pPr>
      <w:r>
        <w:t xml:space="preserve">2.2.Школа  обязуется обеспечить реализацию </w:t>
      </w:r>
      <w:proofErr w:type="gramStart"/>
      <w:r>
        <w:t>Обучающемуся</w:t>
      </w:r>
      <w:proofErr w:type="gramEnd"/>
      <w:r>
        <w:t xml:space="preserve"> следующих образовательных программ Школы:</w:t>
      </w:r>
    </w:p>
    <w:p w:rsidR="00E74AF9" w:rsidRDefault="00E74AF9">
      <w:pPr>
        <w:numPr>
          <w:ilvl w:val="0"/>
          <w:numId w:val="2"/>
        </w:numPr>
        <w:jc w:val="both"/>
      </w:pPr>
      <w:r>
        <w:t xml:space="preserve">а) </w:t>
      </w:r>
      <w:proofErr w:type="gramStart"/>
      <w:r>
        <w:t>общеобразовательных</w:t>
      </w:r>
      <w:proofErr w:type="gramEnd"/>
      <w:r>
        <w:t xml:space="preserve"> (основных и дополнительных), которые включают начальное общее образование, основное общее образование, среднее (полное) общее образование;</w:t>
      </w:r>
    </w:p>
    <w:p w:rsidR="00E74AF9" w:rsidRDefault="00E74AF9">
      <w:pPr>
        <w:numPr>
          <w:ilvl w:val="0"/>
          <w:numId w:val="2"/>
        </w:numPr>
        <w:jc w:val="both"/>
      </w:pPr>
      <w:r>
        <w:t xml:space="preserve">б) дополнительного образования в соответствии с учебным планом, годовым календарным учебным графиком. </w:t>
      </w:r>
    </w:p>
    <w:p w:rsidR="00E74AF9" w:rsidRDefault="00E74AF9">
      <w:pPr>
        <w:jc w:val="both"/>
      </w:pPr>
      <w:r>
        <w:t xml:space="preserve">     Все образовательные программы образуют целостную систему, основанную на принципах непрерывности, преемственности, доступности и личной ориентации обучающихся.</w:t>
      </w:r>
    </w:p>
    <w:p w:rsidR="00E74AF9" w:rsidRDefault="00E74AF9">
      <w:pPr>
        <w:jc w:val="both"/>
      </w:pPr>
      <w:r>
        <w:t xml:space="preserve">2.3.Школа  обязуется обеспечить проведение воспитательной работы с </w:t>
      </w:r>
      <w:proofErr w:type="gramStart"/>
      <w:r>
        <w:t>Обучающимся</w:t>
      </w:r>
      <w:proofErr w:type="gramEnd"/>
      <w:r>
        <w:t xml:space="preserve"> в соответствии с требованиями федерального государственного образовательного стандарта, и разрабатываемыми  Школой  документами. </w:t>
      </w:r>
    </w:p>
    <w:p w:rsidR="00E74AF9" w:rsidRDefault="00E74AF9">
      <w:pPr>
        <w:jc w:val="both"/>
      </w:pPr>
      <w:r>
        <w:t>2.4.Школа 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E74AF9" w:rsidRDefault="00E74AF9">
      <w:pPr>
        <w:jc w:val="both"/>
      </w:pPr>
      <w:r>
        <w:t xml:space="preserve">2.5. Школа  обязуется обеспечить, </w:t>
      </w:r>
      <w:r>
        <w:rPr>
          <w:b/>
          <w:u w:val="single"/>
        </w:rPr>
        <w:t>при условии соблюдения участниками договора принятых на себя обязательств</w:t>
      </w:r>
      <w:r>
        <w:t>, освоение Обучающимся образовательных программ Школы.</w:t>
      </w:r>
    </w:p>
    <w:p w:rsidR="00E74AF9" w:rsidRDefault="00E74AF9">
      <w:pPr>
        <w:jc w:val="both"/>
      </w:pPr>
      <w:r>
        <w:t>2.6.Школа 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процессу.</w:t>
      </w:r>
    </w:p>
    <w:p w:rsidR="00E74AF9" w:rsidRDefault="00E74AF9">
      <w:pPr>
        <w:jc w:val="both"/>
      </w:pPr>
      <w:r>
        <w:t>2.7.Школа 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 и на пришкольной территории, а также за пределами Школы, если такое пребывание осуществляется в соответствии с учебной, воспитательной и иной деятельностью Школы.</w:t>
      </w:r>
    </w:p>
    <w:p w:rsidR="00E74AF9" w:rsidRDefault="00E74AF9">
      <w:pPr>
        <w:jc w:val="both"/>
      </w:pPr>
      <w:r>
        <w:lastRenderedPageBreak/>
        <w:t>2.8.Школа принимает на себя обязательства по оказанию дополнительных образовательных услуг, по организации питания и медицинского обслуживания (в том числе диспансеризации учащихся, которое может быть организовано во время учебно-воспитательного процесса).</w:t>
      </w:r>
    </w:p>
    <w:p w:rsidR="00E74AF9" w:rsidRDefault="00E74AF9">
      <w:pPr>
        <w:jc w:val="both"/>
      </w:pPr>
      <w:r>
        <w:t>2.9.Школа  обязуется обеспечить неразглашение сведений о личности и состоянии здоровья Обучающегося и личных данных Родителей, ставших известных Школе 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74AF9" w:rsidRDefault="00E74AF9">
      <w:pPr>
        <w:jc w:val="both"/>
      </w:pPr>
      <w:proofErr w:type="gramStart"/>
      <w:r>
        <w:t>2.10.Школа  обязуется в доступной форме обеспечить ознакомление Родителей и Обучающегося с учредительными документами Школы,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мероприятий</w:t>
      </w:r>
      <w:proofErr w:type="gramEnd"/>
      <w:r>
        <w:t xml:space="preserve"> Школы, в которых Родители обязаны или имеют право принимать участие.</w:t>
      </w:r>
    </w:p>
    <w:p w:rsidR="00E74AF9" w:rsidRDefault="00E74AF9">
      <w:pPr>
        <w:jc w:val="both"/>
      </w:pPr>
      <w:r>
        <w:t xml:space="preserve">2.11.Школа обязуется осуществлять текущий и промежуточный контроль за успеваемостью </w:t>
      </w:r>
      <w:proofErr w:type="gramStart"/>
      <w:r>
        <w:t>Обучающегося</w:t>
      </w:r>
      <w:proofErr w:type="gramEnd"/>
      <w:r>
        <w:t xml:space="preserve"> и в доступной форме информировать о его результатах Родителей и Обучающегося.</w:t>
      </w:r>
    </w:p>
    <w:p w:rsidR="00E74AF9" w:rsidRDefault="00E74AF9">
      <w:pPr>
        <w:jc w:val="both"/>
      </w:pPr>
      <w:r>
        <w:t xml:space="preserve">2.12.Школа обязуется на безвозмездной и возвратной основе обеспечить </w:t>
      </w:r>
      <w:proofErr w:type="gramStart"/>
      <w:r>
        <w:t>Обучающегося</w:t>
      </w:r>
      <w:proofErr w:type="gramEnd"/>
      <w: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E74AF9" w:rsidRDefault="00E74AF9">
      <w:pPr>
        <w:jc w:val="both"/>
      </w:pPr>
      <w:r>
        <w:t>2.13.Школа вправе требовать от Родителей исполнения нормы Закона РФ «Об  образовании» (ст. 52):</w:t>
      </w:r>
    </w:p>
    <w:p w:rsidR="00E74AF9" w:rsidRDefault="00E74AF9">
      <w:pPr>
        <w:jc w:val="both"/>
      </w:pPr>
      <w:r>
        <w:t>«п. 2. Родители (законные представители) обучающихся, воспитанников  обязаны обеспечить   получение детьми основного общего образования и создать условия для получения ими среднего (полного) общего образования»;</w:t>
      </w:r>
    </w:p>
    <w:p w:rsidR="00E74AF9" w:rsidRDefault="00E74AF9">
      <w:pPr>
        <w:jc w:val="both"/>
      </w:pPr>
      <w:r>
        <w:t>«п. 5.  Родители (законные представители) обучающихся, воспитанников несут ответственность за их воспитание, получение ими общего образования».</w:t>
      </w:r>
    </w:p>
    <w:p w:rsidR="00E74AF9" w:rsidRDefault="00E74AF9">
      <w:pPr>
        <w:jc w:val="both"/>
      </w:pPr>
      <w:r>
        <w:t>2.14. Школа вправе требовать от Родителей соблюдения устава Школы, правил внутреннего распорядка Школы, иных актов Школы, регламентирующих ее деятельность, обязательного исполнения Родителями своих обязанностей, установленных настоящим Договором.</w:t>
      </w:r>
    </w:p>
    <w:p w:rsidR="00E74AF9" w:rsidRDefault="00E74AF9">
      <w:pPr>
        <w:jc w:val="both"/>
      </w:pPr>
      <w:r>
        <w:t>2.15. Школа  вправе требовать от Обучающихся соблюдения устава Школы, иных актов Школы, регламентирующих его деятельность, обязательного исполнения Обучающимися своих обязанностей, установленных Правилами для учащихся</w:t>
      </w:r>
      <w:proofErr w:type="gramStart"/>
      <w:r>
        <w:t xml:space="preserve"> ,</w:t>
      </w:r>
      <w:proofErr w:type="gramEnd"/>
      <w:r>
        <w:t xml:space="preserve"> в том числе: соблюдения Обучающимися правил поведения в Школе, соблюдения требований к внешнему виду Обучающихся (приходить в школу в одежде, отвечающей требованиям делового стиля, иметь  сменную обувь), отключения во время уроков мобильного телефона, участия Обучающегося в дежурстве по классу (с 1 класса по 11 класс), исключая влажную уборку классного помещения.</w:t>
      </w:r>
    </w:p>
    <w:p w:rsidR="00E74AF9" w:rsidRDefault="00E74AF9">
      <w:r>
        <w:t xml:space="preserve">2.16. Школа вправе рекомендовать </w:t>
      </w:r>
      <w:proofErr w:type="gramStart"/>
      <w:r>
        <w:t>Обучающимся</w:t>
      </w:r>
      <w:proofErr w:type="gramEnd"/>
      <w:r>
        <w:t xml:space="preserve">: </w:t>
      </w:r>
    </w:p>
    <w:p w:rsidR="00E74AF9" w:rsidRDefault="00E74AF9">
      <w:pPr>
        <w:jc w:val="both"/>
      </w:pPr>
      <w:r>
        <w:t>-во избежание возможной порчи, кражи детской одежды, личных вещей детей не одевать в школу дорогостоящую одежду, не приносить с собой на учебные занятия дорогостоящие вещи (мобильный телефон, компьютерные и иные игры, какие-либо личные вещи, не имеющие отношения к учебному процессу и т. п.);</w:t>
      </w:r>
    </w:p>
    <w:p w:rsidR="00E74AF9" w:rsidRDefault="00E74AF9">
      <w:pPr>
        <w:jc w:val="both"/>
      </w:pPr>
      <w:r>
        <w:t xml:space="preserve">-принимать активное участие в учебной, внеурочной, воспитательной, общественной жизни класса и школы, в том числе в таких формах как экскурсионная и  проектно-экспериментальная деятельность, посещение музеев,  использование ресурсов школьной библиотеки и </w:t>
      </w:r>
      <w:proofErr w:type="spellStart"/>
      <w:proofErr w:type="gramStart"/>
      <w:r>
        <w:t>интернет-библиотеки</w:t>
      </w:r>
      <w:proofErr w:type="spellEnd"/>
      <w:proofErr w:type="gramEnd"/>
      <w:r>
        <w:t>, дополнительное образование и т. п.</w:t>
      </w:r>
    </w:p>
    <w:p w:rsidR="00E74AF9" w:rsidRDefault="00E74AF9">
      <w:pPr>
        <w:jc w:val="both"/>
      </w:pPr>
      <w:r>
        <w:t>2.17. Школа  вправе в учебно-воспитательных целях в силу сложившихся причин на основании решения педагогического совета перевести Обучающегося в другой  класс.</w:t>
      </w:r>
    </w:p>
    <w:p w:rsidR="00E74AF9" w:rsidRDefault="00E74AF9">
      <w:pPr>
        <w:jc w:val="both"/>
      </w:pPr>
      <w:r>
        <w:t xml:space="preserve">2.18. Школа  вправе в случае нарушения Обучающимся Устава, Правил для учащихся  и иных локальных актов школы, регламентирующих его деятельность,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вышеуказанными актами (в том числе Законом РФ «Об образовании», и др.). Школа  обязана поставить в известность Родителей о применении к </w:t>
      </w:r>
      <w:proofErr w:type="gramStart"/>
      <w:r>
        <w:t>Обучающемуся</w:t>
      </w:r>
      <w:proofErr w:type="gramEnd"/>
      <w:r>
        <w:t xml:space="preserve"> мер дисциплинарного воздействия. </w:t>
      </w:r>
    </w:p>
    <w:p w:rsidR="00E74AF9" w:rsidRDefault="00E74AF9">
      <w:pPr>
        <w:jc w:val="both"/>
      </w:pPr>
      <w:r>
        <w:lastRenderedPageBreak/>
        <w:t>2.19. Школа  вправе в случае ненадлежащего исполнения родителями своих обязанностей и условий настоящего договора обжаловать действия родителей в Комиссии по делам несовершеннолетних и защите их прав или в судебном порядке.</w:t>
      </w:r>
    </w:p>
    <w:p w:rsidR="00E74AF9" w:rsidRDefault="00E74AF9">
      <w:pPr>
        <w:jc w:val="center"/>
        <w:rPr>
          <w:b/>
        </w:rPr>
      </w:pPr>
      <w:r>
        <w:rPr>
          <w:b/>
        </w:rPr>
        <w:t>3. Обязанности и права Родителей</w:t>
      </w:r>
    </w:p>
    <w:p w:rsidR="00E74AF9" w:rsidRDefault="00E74AF9">
      <w:pPr>
        <w:jc w:val="both"/>
      </w:pPr>
      <w:r>
        <w:t>3.1.Родители Обучающегося в соответствии с Законом РФ «Об образовании» (ст.52, п.2.),</w:t>
      </w:r>
      <w:r>
        <w:rPr>
          <w:i/>
        </w:rPr>
        <w:t xml:space="preserve"> </w:t>
      </w:r>
      <w:r>
        <w:t>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E74AF9" w:rsidRDefault="00E74AF9">
      <w:pPr>
        <w:numPr>
          <w:ilvl w:val="0"/>
          <w:numId w:val="1"/>
        </w:numPr>
        <w:jc w:val="both"/>
      </w:pPr>
      <w:r>
        <w:t xml:space="preserve">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 </w:t>
      </w:r>
    </w:p>
    <w:p w:rsidR="00E74AF9" w:rsidRDefault="00E74AF9">
      <w:pPr>
        <w:numPr>
          <w:ilvl w:val="0"/>
          <w:numId w:val="1"/>
        </w:numPr>
        <w:jc w:val="both"/>
      </w:pPr>
      <w:r>
        <w:t xml:space="preserve">обеспечить выполнение </w:t>
      </w:r>
      <w:proofErr w:type="gramStart"/>
      <w:r>
        <w:t>Обучающимся</w:t>
      </w:r>
      <w:proofErr w:type="gramEnd"/>
      <w:r>
        <w:t xml:space="preserve"> домашних заданий; </w:t>
      </w:r>
    </w:p>
    <w:p w:rsidR="00E74AF9" w:rsidRDefault="00E74AF9">
      <w:pPr>
        <w:numPr>
          <w:ilvl w:val="0"/>
          <w:numId w:val="1"/>
        </w:numPr>
        <w:jc w:val="both"/>
      </w:pPr>
      <w:r>
        <w:t>обеспечить еженедельную проверку (с подписью Родителей) дневников Обучающихся;</w:t>
      </w:r>
    </w:p>
    <w:p w:rsidR="00E74AF9" w:rsidRDefault="00E74AF9">
      <w:pPr>
        <w:numPr>
          <w:ilvl w:val="0"/>
          <w:numId w:val="1"/>
        </w:numPr>
        <w:jc w:val="both"/>
      </w:pPr>
      <w: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t>участия</w:t>
      </w:r>
      <w:proofErr w:type="gramEnd"/>
      <w:r>
        <w:t xml:space="preserve"> Обучающегося в образовательном процессе (</w:t>
      </w:r>
      <w:proofErr w:type="spellStart"/>
      <w:r>
        <w:t>письменно-канцелярскими</w:t>
      </w:r>
      <w:proofErr w:type="spellEnd"/>
      <w:r>
        <w:t xml:space="preserve"> принадлежностями, спортивной формой и т. п.) в количестве, соответствующем возрасту и потребностям Обучающегося. </w:t>
      </w:r>
    </w:p>
    <w:p w:rsidR="00E74AF9" w:rsidRDefault="00E74AF9">
      <w:pPr>
        <w:jc w:val="both"/>
      </w:pPr>
      <w:r>
        <w:t xml:space="preserve">3.2. Родители обязаны выполнять и обеспечивать выполнение </w:t>
      </w:r>
      <w:proofErr w:type="gramStart"/>
      <w:r>
        <w:t>Обучающимся</w:t>
      </w:r>
      <w:proofErr w:type="gramEnd"/>
      <w:r>
        <w:t xml:space="preserve"> Устава, правил для учащихся и иных актов Школы, регламентирующих ее деятельность.</w:t>
      </w:r>
    </w:p>
    <w:p w:rsidR="00E74AF9" w:rsidRDefault="00E74AF9">
      <w:pPr>
        <w:jc w:val="both"/>
      </w:pPr>
      <w: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t>у</w:t>
      </w:r>
      <w:proofErr w:type="gramEnd"/>
      <w:r>
        <w:t xml:space="preserve"> Обучающегося.</w:t>
      </w:r>
    </w:p>
    <w:p w:rsidR="00E74AF9" w:rsidRDefault="00E74AF9">
      <w:pPr>
        <w:jc w:val="both"/>
      </w:pPr>
      <w:r>
        <w:t xml:space="preserve">3.4. </w:t>
      </w:r>
      <w:proofErr w:type="gramStart"/>
      <w:r>
        <w:t>Родители обязаны при поступлении Обучающегося в Школу 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(персональные данные – в соответствии с Федеральным законом Российской Федерации от 27 июля 2006 г. N 152-ФЗ «О персональных данных» ст.9, ч.2), а также сообщать директору школы  или классному руководителю об</w:t>
      </w:r>
      <w:proofErr w:type="gramEnd"/>
      <w:r>
        <w:t xml:space="preserve"> их </w:t>
      </w:r>
      <w:proofErr w:type="gramStart"/>
      <w:r>
        <w:t>изменении</w:t>
      </w:r>
      <w:proofErr w:type="gramEnd"/>
      <w:r>
        <w:t>.</w:t>
      </w:r>
    </w:p>
    <w:p w:rsidR="00E74AF9" w:rsidRDefault="00E74AF9">
      <w:pPr>
        <w:jc w:val="both"/>
      </w:pPr>
      <w:r>
        <w:t xml:space="preserve">Родители, в соответствии Федеральным законом Российской Федерации от 27 июля 2006 г. N 152-ФЗ «О персональных данных» ст. 9, ч. 1, </w:t>
      </w:r>
      <w:r>
        <w:rPr>
          <w:b/>
        </w:rPr>
        <w:t>дают свое согласие на обработку своих персональных данных и персональных данных своих детей</w:t>
      </w:r>
      <w:r>
        <w:t xml:space="preserve"> (при этом, Школа  соблюдает все необходимые нормативные требования по защите персональных данных).</w:t>
      </w:r>
    </w:p>
    <w:p w:rsidR="00E74AF9" w:rsidRDefault="00E74AF9">
      <w:pPr>
        <w:jc w:val="both"/>
      </w:pPr>
      <w:r>
        <w:t>Персональные данные родителей (Ф.И.О., год рождения, домашний адрес, телефон, уровень образования, профессия, место работы и некоторые другие) необходимы для заполнения личных дел учащихся, классных журналов, для выработки правильной стратегии совместной воспитательной работы в интересах Обучающихся.</w:t>
      </w:r>
    </w:p>
    <w:p w:rsidR="00E74AF9" w:rsidRDefault="00E74AF9">
      <w:pPr>
        <w:jc w:val="both"/>
      </w:pPr>
      <w:r>
        <w:t xml:space="preserve">Персональные данные Обучающихся и их обработка необходимы для заполнения личных дел, медицинских карт, </w:t>
      </w:r>
      <w:proofErr w:type="spellStart"/>
      <w:r>
        <w:t>портфолио</w:t>
      </w:r>
      <w:proofErr w:type="spellEnd"/>
      <w:r>
        <w:t xml:space="preserve"> учащихся, классных журналов, для организации участия Обучающихся в государственной итоговой аттестации, электронном тестировании знаний, олимпиадах, других творческих конкурсах, спортивных соревнованиях и т.п.</w:t>
      </w:r>
    </w:p>
    <w:p w:rsidR="00E74AF9" w:rsidRDefault="00E74AF9">
      <w:pPr>
        <w:jc w:val="both"/>
      </w:pPr>
      <w: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школы или классного руководителя приходить для беседы при наличии претензий Школы  к поведению Обучающегося или его отношению к получению общего образования.</w:t>
      </w:r>
    </w:p>
    <w:p w:rsidR="00E74AF9" w:rsidRDefault="00E74AF9">
      <w:pPr>
        <w:jc w:val="both"/>
      </w:pPr>
      <w:r>
        <w:t xml:space="preserve">3.6. Родители обязаны извещать директора школы или классного руководителя об уважительных причинах отсутствия Обучающегося на занятиях. </w:t>
      </w:r>
    </w:p>
    <w:p w:rsidR="00E74AF9" w:rsidRDefault="00E74AF9">
      <w:pPr>
        <w:jc w:val="both"/>
      </w:pPr>
      <w:r>
        <w:t xml:space="preserve">3.7. </w:t>
      </w:r>
      <w:proofErr w:type="gramStart"/>
      <w: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E74AF9" w:rsidRDefault="00E74AF9">
      <w:pPr>
        <w:jc w:val="both"/>
      </w:pPr>
      <w:r>
        <w:t xml:space="preserve">3.8. Родители вправе выбирать формы получения общего образования, в том числе семейное образование. </w:t>
      </w:r>
    </w:p>
    <w:p w:rsidR="00E74AF9" w:rsidRDefault="00E74AF9">
      <w:pPr>
        <w:jc w:val="both"/>
      </w:pPr>
      <w:r>
        <w:t xml:space="preserve">3.9. Родители вправе защищать законные права и интересы ребенка, в том числе: </w:t>
      </w:r>
    </w:p>
    <w:p w:rsidR="00E74AF9" w:rsidRDefault="00E74AF9">
      <w:pPr>
        <w:jc w:val="both"/>
      </w:pPr>
      <w:r>
        <w:t xml:space="preserve">-получать в доступной форме информацию об успеваемости и поведении </w:t>
      </w:r>
      <w:proofErr w:type="gramStart"/>
      <w:r>
        <w:t>Обучающегося</w:t>
      </w:r>
      <w:proofErr w:type="gramEnd"/>
      <w:r>
        <w:t xml:space="preserve">; </w:t>
      </w:r>
    </w:p>
    <w:p w:rsidR="00E74AF9" w:rsidRDefault="00E74AF9">
      <w:pPr>
        <w:jc w:val="both"/>
      </w:pPr>
      <w:r>
        <w:t xml:space="preserve">-быть принятыми директором школы  и классным руководителем, принимать участие в заседании педагогического совета по вопросам, касающимся Обучающегося. </w:t>
      </w:r>
    </w:p>
    <w:p w:rsidR="00E74AF9" w:rsidRDefault="00E74AF9">
      <w:pPr>
        <w:jc w:val="both"/>
      </w:pPr>
      <w:r>
        <w:lastRenderedPageBreak/>
        <w:t>3.10. Родители вправе принимать участие в управлении Школой, в том числе:</w:t>
      </w:r>
    </w:p>
    <w:p w:rsidR="00E74AF9" w:rsidRDefault="00E74AF9">
      <w:pPr>
        <w:jc w:val="both"/>
      </w:pPr>
      <w:r>
        <w:t xml:space="preserve">-входить в состав Управляющего совета, родительского комитета; </w:t>
      </w:r>
    </w:p>
    <w:p w:rsidR="00E74AF9" w:rsidRDefault="00E74AF9">
      <w:pPr>
        <w:jc w:val="both"/>
      </w:pPr>
      <w:r>
        <w:t xml:space="preserve">-вносить предложения о содержании образовательной программы Школы, о режиме работы Школы и т. п.; </w:t>
      </w:r>
    </w:p>
    <w:p w:rsidR="00E74AF9" w:rsidRDefault="00E74AF9">
      <w:pPr>
        <w:jc w:val="both"/>
      </w:pPr>
      <w:r>
        <w:t xml:space="preserve">-в доступной форме ознакомиться с учредительными документами Школы, основными и дополнительными образовательными программами, учебным планом, годовым календарным учебным графиком, расписанием занятий, правилами для учащихся  и иными документами, регламентирующими образовательную, воспитательную и административную деятельность Школы; </w:t>
      </w:r>
    </w:p>
    <w:p w:rsidR="00E74AF9" w:rsidRDefault="00E74AF9">
      <w:pPr>
        <w:jc w:val="both"/>
      </w:pPr>
      <w:r>
        <w:t>3.11. Родители вправе в случае ненадлежащего исполнения Школой  своих обязанностей и условий настоящего договора обжаловать действия Школы 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 своих обязанностей и условий настоящего договора.</w:t>
      </w:r>
    </w:p>
    <w:p w:rsidR="00E74AF9" w:rsidRDefault="00E74AF9">
      <w:pPr>
        <w:jc w:val="center"/>
        <w:rPr>
          <w:b/>
        </w:rPr>
      </w:pPr>
      <w:r>
        <w:rPr>
          <w:b/>
        </w:rPr>
        <w:t>4. Основания изменения и расторжения договора и прочие условия</w:t>
      </w:r>
    </w:p>
    <w:p w:rsidR="00E74AF9" w:rsidRDefault="00E74AF9">
      <w:pPr>
        <w:jc w:val="both"/>
      </w:pPr>
      <w: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74AF9" w:rsidRDefault="00E74AF9">
      <w:pPr>
        <w:jc w:val="both"/>
      </w:pPr>
      <w:r>
        <w:t>4.2.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завершению обучения, а также в случае перевода Обучающегося в другое образовательное учреждение.</w:t>
      </w:r>
    </w:p>
    <w:p w:rsidR="00E74AF9" w:rsidRDefault="00E74AF9">
      <w:pPr>
        <w:jc w:val="both"/>
      </w:pPr>
      <w:r>
        <w:t>4.3. Настоящий договор вступает в силу со дня его заключения сторонами и издания Школой  приказа о зачислении Обучающегося.</w:t>
      </w:r>
    </w:p>
    <w:p w:rsidR="00E74AF9" w:rsidRDefault="00E74AF9">
      <w:pPr>
        <w:jc w:val="both"/>
      </w:pPr>
      <w:r>
        <w:t>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E74AF9" w:rsidRDefault="00E74AF9">
      <w:pPr>
        <w:jc w:val="both"/>
      </w:pPr>
      <w:r>
        <w:t>4.5. Договор составлен в двух экземплярах, имеющих равную юридическую силу.</w:t>
      </w:r>
    </w:p>
    <w:p w:rsidR="0013277B" w:rsidRDefault="0013277B">
      <w:pPr>
        <w:jc w:val="both"/>
      </w:pPr>
      <w:r>
        <w:t>4.6.</w:t>
      </w:r>
      <w:r w:rsidR="00D208EC" w:rsidRPr="00D208EC">
        <w:t xml:space="preserve">Администрация МБОУ ТСОШ настоятельно рекомендует предусмотреть наличие у детей </w:t>
      </w:r>
      <w:proofErr w:type="spellStart"/>
      <w:r w:rsidR="00D208EC" w:rsidRPr="00D208EC">
        <w:t>световозвращающих</w:t>
      </w:r>
      <w:proofErr w:type="spellEnd"/>
      <w:r w:rsidR="00D208EC" w:rsidRPr="00D208EC">
        <w:t xml:space="preserve"> элементов на верхней одежде и школьных рюкзаках.</w:t>
      </w:r>
    </w:p>
    <w:p w:rsidR="00E74AF9" w:rsidRDefault="00E74AF9">
      <w:pPr>
        <w:jc w:val="center"/>
      </w:pPr>
    </w:p>
    <w:p w:rsidR="00E74AF9" w:rsidRDefault="00E74AF9">
      <w:pPr>
        <w:jc w:val="center"/>
        <w:rPr>
          <w:b/>
        </w:rPr>
      </w:pPr>
      <w:r>
        <w:rPr>
          <w:b/>
        </w:rPr>
        <w:t>5. Подписи и реквизиты</w:t>
      </w:r>
    </w:p>
    <w:p w:rsidR="00E74AF9" w:rsidRDefault="00E74AF9">
      <w:pPr>
        <w:rPr>
          <w:sz w:val="20"/>
          <w:szCs w:val="20"/>
        </w:rPr>
      </w:pPr>
      <w:r>
        <w:rPr>
          <w:sz w:val="20"/>
          <w:szCs w:val="20"/>
        </w:rPr>
        <w:t>Муниципальное бюджетное                                                                                                            Родители</w:t>
      </w:r>
    </w:p>
    <w:p w:rsidR="00E74AF9" w:rsidRDefault="00E74AF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общеобразовательное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(законные представители)</w:t>
      </w:r>
    </w:p>
    <w:p w:rsidR="00E74AF9" w:rsidRDefault="00E74AF9">
      <w:pPr>
        <w:rPr>
          <w:sz w:val="20"/>
          <w:szCs w:val="20"/>
        </w:rPr>
      </w:pPr>
      <w:r>
        <w:rPr>
          <w:sz w:val="20"/>
          <w:szCs w:val="20"/>
        </w:rPr>
        <w:t>учреждение                                                                                              ___________________________________</w:t>
      </w:r>
    </w:p>
    <w:p w:rsidR="00E74AF9" w:rsidRDefault="00E74A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Тазовская</w:t>
      </w:r>
      <w:proofErr w:type="spellEnd"/>
      <w:r>
        <w:rPr>
          <w:sz w:val="20"/>
          <w:szCs w:val="20"/>
        </w:rPr>
        <w:t xml:space="preserve"> средняя общеобразовательная</w:t>
      </w:r>
    </w:p>
    <w:p w:rsidR="00E74AF9" w:rsidRDefault="00E74AF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школа                                                                                                           (Ф.И.О. Родителей (законных представителей)</w:t>
      </w:r>
      <w:proofErr w:type="gramEnd"/>
    </w:p>
    <w:p w:rsidR="00E74AF9" w:rsidRDefault="00E74AF9">
      <w:pPr>
        <w:rPr>
          <w:sz w:val="20"/>
          <w:szCs w:val="20"/>
        </w:rPr>
      </w:pPr>
      <w:r>
        <w:rPr>
          <w:sz w:val="20"/>
          <w:szCs w:val="20"/>
        </w:rPr>
        <w:t xml:space="preserve">Адрес: ЯНАО, п. Тазовский, ул. </w:t>
      </w:r>
      <w:proofErr w:type="gramStart"/>
      <w:r>
        <w:rPr>
          <w:sz w:val="20"/>
          <w:szCs w:val="20"/>
        </w:rPr>
        <w:t>Заполярная</w:t>
      </w:r>
      <w:proofErr w:type="gramEnd"/>
      <w:r>
        <w:rPr>
          <w:sz w:val="20"/>
          <w:szCs w:val="20"/>
        </w:rPr>
        <w:t>, 9                                         Адрес родителей (законных представителей)                                                                                                                                                                                             ________________________________________</w:t>
      </w:r>
    </w:p>
    <w:p w:rsidR="00E74AF9" w:rsidRDefault="00E74AF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_________________________________________</w:t>
      </w:r>
    </w:p>
    <w:p w:rsidR="00E74AF9" w:rsidRDefault="00E74AF9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E74AF9" w:rsidRDefault="00E74AF9">
      <w:pPr>
        <w:rPr>
          <w:sz w:val="20"/>
          <w:szCs w:val="20"/>
        </w:rPr>
      </w:pPr>
    </w:p>
    <w:p w:rsidR="00E74AF9" w:rsidRDefault="00E74AF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</w:t>
      </w:r>
      <w:r w:rsidR="006F53EA">
        <w:rPr>
          <w:sz w:val="20"/>
          <w:szCs w:val="20"/>
        </w:rPr>
        <w:t>О.Н.Борисова</w:t>
      </w:r>
      <w:proofErr w:type="spellEnd"/>
      <w:r>
        <w:rPr>
          <w:sz w:val="20"/>
          <w:szCs w:val="20"/>
        </w:rPr>
        <w:t xml:space="preserve">                                                                        ____________________</w:t>
      </w:r>
    </w:p>
    <w:p w:rsidR="00E74AF9" w:rsidRDefault="00E74AF9">
      <w:pPr>
        <w:rPr>
          <w:sz w:val="20"/>
          <w:szCs w:val="20"/>
        </w:rPr>
      </w:pPr>
      <w:r>
        <w:rPr>
          <w:sz w:val="20"/>
          <w:szCs w:val="20"/>
        </w:rPr>
        <w:t xml:space="preserve">     (подпись)                                                                                                                         (подпись)</w:t>
      </w:r>
    </w:p>
    <w:p w:rsidR="00E74AF9" w:rsidRDefault="00E74AF9">
      <w:pPr>
        <w:rPr>
          <w:sz w:val="20"/>
          <w:szCs w:val="20"/>
        </w:rPr>
      </w:pPr>
    </w:p>
    <w:p w:rsidR="00E74AF9" w:rsidRDefault="00E74AF9">
      <w:pPr>
        <w:rPr>
          <w:sz w:val="20"/>
          <w:szCs w:val="20"/>
        </w:rPr>
      </w:pPr>
      <w:r>
        <w:rPr>
          <w:sz w:val="20"/>
          <w:szCs w:val="20"/>
        </w:rPr>
        <w:t xml:space="preserve">« ____ » _______________ 20       г.                                                               « ____ » ________________ 20       </w:t>
      </w:r>
    </w:p>
    <w:sectPr w:rsidR="00E74AF9" w:rsidSect="0084259F">
      <w:pgSz w:w="11906" w:h="16838"/>
      <w:pgMar w:top="1134" w:right="851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F53EA"/>
    <w:rsid w:val="00013896"/>
    <w:rsid w:val="0013277B"/>
    <w:rsid w:val="005425EA"/>
    <w:rsid w:val="005E506C"/>
    <w:rsid w:val="006F53EA"/>
    <w:rsid w:val="0084259F"/>
    <w:rsid w:val="00B90356"/>
    <w:rsid w:val="00BA75B2"/>
    <w:rsid w:val="00D208EC"/>
    <w:rsid w:val="00E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9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259F"/>
    <w:rPr>
      <w:rFonts w:ascii="Symbol" w:hAnsi="Symbol" w:cs="OpenSymbol"/>
    </w:rPr>
  </w:style>
  <w:style w:type="character" w:customStyle="1" w:styleId="WW8Num1z1">
    <w:name w:val="WW8Num1z1"/>
    <w:rsid w:val="0084259F"/>
    <w:rPr>
      <w:rFonts w:ascii="OpenSymbol" w:hAnsi="OpenSymbol" w:cs="OpenSymbol"/>
    </w:rPr>
  </w:style>
  <w:style w:type="character" w:customStyle="1" w:styleId="WW8Num2z0">
    <w:name w:val="WW8Num2z0"/>
    <w:rsid w:val="0084259F"/>
    <w:rPr>
      <w:rFonts w:ascii="Symbol" w:hAnsi="Symbol" w:cs="OpenSymbol"/>
    </w:rPr>
  </w:style>
  <w:style w:type="character" w:customStyle="1" w:styleId="WW8Num2z1">
    <w:name w:val="WW8Num2z1"/>
    <w:rsid w:val="0084259F"/>
    <w:rPr>
      <w:rFonts w:ascii="OpenSymbol" w:hAnsi="OpenSymbol" w:cs="OpenSymbol"/>
    </w:rPr>
  </w:style>
  <w:style w:type="character" w:customStyle="1" w:styleId="Absatz-Standardschriftart">
    <w:name w:val="Absatz-Standardschriftart"/>
    <w:rsid w:val="0084259F"/>
  </w:style>
  <w:style w:type="character" w:customStyle="1" w:styleId="WW-Absatz-Standardschriftart">
    <w:name w:val="WW-Absatz-Standardschriftart"/>
    <w:rsid w:val="0084259F"/>
  </w:style>
  <w:style w:type="character" w:customStyle="1" w:styleId="WW-Absatz-Standardschriftart1">
    <w:name w:val="WW-Absatz-Standardschriftart1"/>
    <w:rsid w:val="0084259F"/>
  </w:style>
  <w:style w:type="character" w:customStyle="1" w:styleId="WW-Absatz-Standardschriftart11">
    <w:name w:val="WW-Absatz-Standardschriftart11"/>
    <w:rsid w:val="0084259F"/>
  </w:style>
  <w:style w:type="character" w:customStyle="1" w:styleId="WW-Absatz-Standardschriftart111">
    <w:name w:val="WW-Absatz-Standardschriftart111"/>
    <w:rsid w:val="0084259F"/>
  </w:style>
  <w:style w:type="character" w:customStyle="1" w:styleId="1">
    <w:name w:val="Основной шрифт абзаца1"/>
    <w:rsid w:val="0084259F"/>
  </w:style>
  <w:style w:type="character" w:customStyle="1" w:styleId="a3">
    <w:name w:val="Маркеры списка"/>
    <w:rsid w:val="0084259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84259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84259F"/>
    <w:pPr>
      <w:spacing w:after="120"/>
    </w:pPr>
  </w:style>
  <w:style w:type="paragraph" w:styleId="a6">
    <w:name w:val="List"/>
    <w:basedOn w:val="a5"/>
    <w:rsid w:val="0084259F"/>
    <w:rPr>
      <w:rFonts w:cs="Lohit Hindi"/>
    </w:rPr>
  </w:style>
  <w:style w:type="paragraph" w:customStyle="1" w:styleId="10">
    <w:name w:val="Название1"/>
    <w:basedOn w:val="a"/>
    <w:rsid w:val="0084259F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84259F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родители     введение новых Федеральных государственных образовательных стандартов (ФГОС) требует заключение договора между учреждением и родителем (законным представителем) учащегося,  ознакомьтесь с текстом предлагаемого Договора</vt:lpstr>
    </vt:vector>
  </TitlesOfParts>
  <Company>School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родители     введение новых Федеральных государственных образовательных стандартов (ФГОС) требует заключение договора между учреждением и родителем (законным представителем) учащегося,  ознакомьтесь с текстом предлагаемого Договора</dc:title>
  <dc:creator>secretary</dc:creator>
  <cp:lastModifiedBy>user</cp:lastModifiedBy>
  <cp:revision>6</cp:revision>
  <cp:lastPrinted>2017-10-17T09:18:00Z</cp:lastPrinted>
  <dcterms:created xsi:type="dcterms:W3CDTF">2016-12-05T10:18:00Z</dcterms:created>
  <dcterms:modified xsi:type="dcterms:W3CDTF">2017-10-17T09:26:00Z</dcterms:modified>
</cp:coreProperties>
</file>