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47" w:rsidRDefault="002A2747" w:rsidP="002A2747">
      <w:pPr>
        <w:pStyle w:val="ConsPlusNormal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</w:t>
      </w:r>
    </w:p>
    <w:p w:rsidR="002A2747" w:rsidRDefault="002A2747" w:rsidP="002A2747">
      <w:pPr>
        <w:pStyle w:val="ConsPlusNormal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УТВЕРЖДЕН</w:t>
      </w:r>
    </w:p>
    <w:p w:rsidR="002A2747" w:rsidRDefault="002A2747" w:rsidP="002A2747">
      <w:pPr>
        <w:pStyle w:val="ConsPlusNormal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ом</w:t>
      </w:r>
      <w:proofErr w:type="gramEnd"/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МБОУ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СОШ</w:t>
      </w:r>
    </w:p>
    <w:p w:rsidR="002A2747" w:rsidRPr="00884539" w:rsidRDefault="002A2747" w:rsidP="002A2747">
      <w:pPr>
        <w:pStyle w:val="ConsPlusNormal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от</w:t>
      </w:r>
      <w:proofErr w:type="gramEnd"/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28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года 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134</w:t>
      </w:r>
      <w:r w:rsidRPr="0088453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087242" w:rsidRPr="00E908F9" w:rsidRDefault="00C13EAB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7242" w:rsidRPr="00E908F9">
        <w:rPr>
          <w:rFonts w:ascii="Times New Roman" w:hAnsi="Times New Roman" w:cs="Times New Roman"/>
          <w:b/>
          <w:bCs/>
          <w:sz w:val="24"/>
          <w:szCs w:val="24"/>
        </w:rPr>
        <w:t>алендарный учебный график</w:t>
      </w:r>
    </w:p>
    <w:p w:rsidR="00087242" w:rsidRPr="00E908F9" w:rsidRDefault="0008724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 xml:space="preserve">МБОУ Тазовская средняя общеобразовательная школа </w:t>
      </w:r>
    </w:p>
    <w:p w:rsidR="00087242" w:rsidRDefault="0008724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747A9" w:rsidRPr="00844E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A645DF" w:rsidRPr="00E908F9" w:rsidRDefault="00A645DF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0D9" w:rsidRPr="00E908F9" w:rsidRDefault="000350D9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8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12"/>
        <w:gridCol w:w="4394"/>
        <w:gridCol w:w="3582"/>
        <w:gridCol w:w="3600"/>
      </w:tblGrid>
      <w:tr w:rsidR="00087242" w:rsidRPr="00E908F9" w:rsidTr="006C77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Режим работы</w:t>
            </w:r>
          </w:p>
          <w:p w:rsidR="00087242" w:rsidRPr="00E908F9" w:rsidRDefault="00087242" w:rsidP="000350D9">
            <w:pPr>
              <w:pStyle w:val="a3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(определяется в строгом соответствии с уставом ОУ)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Каникулы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и государственная (итоговая) аттестация</w:t>
            </w:r>
          </w:p>
        </w:tc>
      </w:tr>
      <w:tr w:rsidR="00087242" w:rsidRPr="00E908F9" w:rsidTr="006C77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учебного года:</w:t>
            </w:r>
          </w:p>
          <w:p w:rsidR="00087242" w:rsidRPr="00E908F9" w:rsidRDefault="005D3A15" w:rsidP="005D3A15">
            <w:pPr>
              <w:pStyle w:val="a3"/>
            </w:pPr>
            <w:r>
              <w:t>1</w:t>
            </w:r>
            <w:r w:rsidR="008747A9" w:rsidRPr="00E908F9">
              <w:t xml:space="preserve"> </w:t>
            </w:r>
            <w:r w:rsidR="00087242" w:rsidRPr="00E908F9">
              <w:t>сентября 20</w:t>
            </w:r>
            <w:r>
              <w:t>20</w:t>
            </w:r>
            <w:r w:rsidR="00087242" w:rsidRPr="00E908F9"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занятий: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08 ч.00 мин. - 1, 4</w:t>
            </w:r>
            <w:r w:rsidR="002A2747">
              <w:t>, 5, 6е,</w:t>
            </w:r>
            <w:r w:rsidRPr="00E908F9">
              <w:t xml:space="preserve"> </w:t>
            </w:r>
            <w:r w:rsidR="002A2747" w:rsidRPr="00E908F9">
              <w:t>9, 10, 11 классы</w:t>
            </w:r>
            <w:r w:rsidR="002A2747">
              <w:t>;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1</w:t>
            </w:r>
            <w:r w:rsidR="002A2747">
              <w:t>1</w:t>
            </w:r>
            <w:r w:rsidRPr="00E908F9">
              <w:t xml:space="preserve"> ч. </w:t>
            </w:r>
            <w:r w:rsidR="002A2747">
              <w:t>30</w:t>
            </w:r>
            <w:r w:rsidRPr="00E908F9">
              <w:t xml:space="preserve"> мин - 2, 3 классы</w:t>
            </w:r>
            <w:r w:rsidR="002A2747">
              <w:t>;</w:t>
            </w:r>
          </w:p>
          <w:p w:rsidR="00087242" w:rsidRPr="00E908F9" w:rsidRDefault="00087242" w:rsidP="002A2747">
            <w:pPr>
              <w:pStyle w:val="a3"/>
            </w:pPr>
            <w:r w:rsidRPr="00E908F9">
              <w:t>1</w:t>
            </w:r>
            <w:r w:rsidR="002A2747">
              <w:t>4</w:t>
            </w:r>
            <w:r w:rsidRPr="00E908F9">
              <w:t xml:space="preserve"> ч. </w:t>
            </w:r>
            <w:r w:rsidR="002A2747">
              <w:t>05</w:t>
            </w:r>
            <w:r w:rsidRPr="00E908F9">
              <w:t xml:space="preserve"> мин. -  6, 7</w:t>
            </w:r>
            <w:r w:rsidR="002A2747">
              <w:t>, 8</w:t>
            </w:r>
            <w:r w:rsidRPr="00E908F9">
              <w:t xml:space="preserve"> </w:t>
            </w:r>
            <w:r w:rsidR="002A2747">
              <w:t>классы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Осенние каникулы</w:t>
            </w:r>
          </w:p>
          <w:p w:rsidR="00087242" w:rsidRPr="00E908F9" w:rsidRDefault="00844EA6" w:rsidP="000350D9">
            <w:pPr>
              <w:pStyle w:val="a3"/>
            </w:pPr>
            <w:r>
              <w:t>С</w:t>
            </w:r>
            <w:r w:rsidR="00F81308">
              <w:t>о</w:t>
            </w:r>
            <w:r>
              <w:t xml:space="preserve"> </w:t>
            </w:r>
            <w:r w:rsidR="00E542B1">
              <w:rPr>
                <w:color w:val="333333"/>
              </w:rPr>
              <w:t>2</w:t>
            </w:r>
            <w:r w:rsidR="00087242" w:rsidRPr="00E908F9">
              <w:t xml:space="preserve"> ноября</w:t>
            </w:r>
            <w:r>
              <w:t xml:space="preserve"> по </w:t>
            </w:r>
            <w:r w:rsidR="00E542B1">
              <w:t xml:space="preserve">8 </w:t>
            </w:r>
            <w:r>
              <w:t xml:space="preserve">ноября </w:t>
            </w:r>
            <w:bookmarkStart w:id="0" w:name="_GoBack"/>
            <w:bookmarkEnd w:id="0"/>
            <w:r w:rsidR="00087242" w:rsidRPr="00E908F9">
              <w:t>20</w:t>
            </w:r>
            <w:r w:rsidR="00E542B1">
              <w:t>20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календарных дней, </w:t>
            </w:r>
          </w:p>
          <w:p w:rsidR="00087242" w:rsidRPr="00E908F9" w:rsidRDefault="00087242" w:rsidP="00E542B1">
            <w:pPr>
              <w:pStyle w:val="a3"/>
            </w:pPr>
            <w:r w:rsidRPr="00E908F9">
              <w:t xml:space="preserve">в школу — </w:t>
            </w:r>
            <w:r w:rsidR="00E542B1">
              <w:rPr>
                <w:color w:val="333333"/>
              </w:rPr>
              <w:t xml:space="preserve">9 </w:t>
            </w:r>
            <w:r w:rsidR="00844EA6">
              <w:rPr>
                <w:color w:val="333333"/>
              </w:rPr>
              <w:t xml:space="preserve"> </w:t>
            </w:r>
            <w:r w:rsidR="00E542B1">
              <w:t>ноября 2020</w:t>
            </w:r>
            <w:r w:rsidRPr="00E908F9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аттестация:</w:t>
            </w:r>
          </w:p>
          <w:p w:rsidR="00087242" w:rsidRPr="00E908F9" w:rsidRDefault="000350D9" w:rsidP="000350D9">
            <w:pPr>
              <w:pStyle w:val="a3"/>
              <w:jc w:val="both"/>
            </w:pPr>
            <w:r w:rsidRPr="00E908F9">
              <w:t>С</w:t>
            </w:r>
            <w:r w:rsidR="00370002">
              <w:t xml:space="preserve"> </w:t>
            </w:r>
            <w:r w:rsidR="0005457F" w:rsidRPr="00E908F9">
              <w:t>15</w:t>
            </w:r>
            <w:r w:rsidR="00370002">
              <w:t xml:space="preserve"> </w:t>
            </w:r>
            <w:r w:rsidR="0005457F" w:rsidRPr="00E908F9">
              <w:t>апреля</w:t>
            </w:r>
            <w:r w:rsidR="00087242" w:rsidRPr="00E908F9">
              <w:t xml:space="preserve"> по </w:t>
            </w:r>
            <w:r w:rsidR="00E542B1">
              <w:t>20</w:t>
            </w:r>
            <w:r w:rsidR="00087242" w:rsidRPr="00E908F9">
              <w:t xml:space="preserve"> мая 20</w:t>
            </w:r>
            <w:r w:rsidR="00C13EAB">
              <w:t>2</w:t>
            </w:r>
            <w:r w:rsidR="00E542B1">
              <w:t>1</w:t>
            </w:r>
            <w:r w:rsidR="00C13EAB">
              <w:t xml:space="preserve"> 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2 — 9-е классы по четвертям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10 — 11 классы по полугодиям.</w:t>
            </w:r>
          </w:p>
        </w:tc>
      </w:tr>
      <w:tr w:rsidR="00087242" w:rsidRPr="00E908F9" w:rsidTr="006C77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Окончание учебного года:</w:t>
            </w:r>
          </w:p>
          <w:p w:rsidR="00087242" w:rsidRPr="00E908F9" w:rsidRDefault="00087242" w:rsidP="002A2747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u w:val="single"/>
              </w:rPr>
            </w:pPr>
            <w:r w:rsidRPr="00E908F9">
              <w:rPr>
                <w:u w:val="single"/>
              </w:rPr>
              <w:t>Для обучающихся</w:t>
            </w:r>
            <w:r w:rsidR="006C77E8">
              <w:rPr>
                <w:u w:val="single"/>
              </w:rPr>
              <w:t>:</w:t>
            </w:r>
            <w:r w:rsidRPr="00E908F9">
              <w:rPr>
                <w:u w:val="single"/>
              </w:rPr>
              <w:t xml:space="preserve"> </w:t>
            </w:r>
          </w:p>
          <w:p w:rsidR="00087242" w:rsidRPr="00E908F9" w:rsidRDefault="00087242" w:rsidP="002A2747">
            <w:pPr>
              <w:pStyle w:val="a3"/>
              <w:numPr>
                <w:ilvl w:val="0"/>
                <w:numId w:val="2"/>
              </w:numPr>
              <w:tabs>
                <w:tab w:val="num" w:pos="125"/>
              </w:tabs>
              <w:ind w:left="0"/>
              <w:jc w:val="both"/>
            </w:pPr>
            <w:r w:rsidRPr="00E908F9">
              <w:t>5,</w:t>
            </w:r>
            <w:r w:rsidR="006C77E8">
              <w:t xml:space="preserve"> </w:t>
            </w:r>
            <w:r w:rsidRPr="00E908F9">
              <w:t>6,</w:t>
            </w:r>
            <w:r w:rsidR="006C77E8">
              <w:t xml:space="preserve"> </w:t>
            </w:r>
            <w:r w:rsidRPr="00E908F9">
              <w:t>7,</w:t>
            </w:r>
            <w:r w:rsidR="006C77E8">
              <w:t xml:space="preserve"> </w:t>
            </w:r>
            <w:r w:rsidRPr="00E908F9">
              <w:t>8,</w:t>
            </w:r>
            <w:r w:rsidR="006C77E8">
              <w:t xml:space="preserve"> </w:t>
            </w:r>
            <w:r w:rsidRPr="00E908F9">
              <w:t xml:space="preserve">10 классов </w:t>
            </w:r>
            <w:r w:rsidR="000350D9" w:rsidRPr="00E908F9">
              <w:t>-</w:t>
            </w:r>
            <w:r w:rsidR="006C77E8">
              <w:t xml:space="preserve"> </w:t>
            </w:r>
            <w:r w:rsidR="00E542B1">
              <w:t>29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E542B1">
              <w:t>1</w:t>
            </w:r>
            <w:r w:rsidRPr="00E908F9">
              <w:t xml:space="preserve"> г.</w:t>
            </w:r>
          </w:p>
          <w:p w:rsidR="00087242" w:rsidRPr="00E908F9" w:rsidRDefault="00087242" w:rsidP="002A2747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u w:val="single"/>
              </w:rPr>
            </w:pPr>
            <w:r w:rsidRPr="00E908F9">
              <w:rPr>
                <w:u w:val="single"/>
              </w:rPr>
              <w:t>Для обучающихся</w:t>
            </w:r>
            <w:r w:rsidR="006C77E8">
              <w:rPr>
                <w:u w:val="single"/>
              </w:rPr>
              <w:t>:</w:t>
            </w:r>
            <w:r w:rsidRPr="00E908F9">
              <w:rPr>
                <w:u w:val="single"/>
              </w:rPr>
              <w:t xml:space="preserve">  </w:t>
            </w:r>
          </w:p>
          <w:p w:rsidR="00087242" w:rsidRPr="00E908F9" w:rsidRDefault="00087242" w:rsidP="002A2747">
            <w:pPr>
              <w:pStyle w:val="a3"/>
              <w:jc w:val="both"/>
            </w:pPr>
            <w:r w:rsidRPr="00E908F9">
              <w:t xml:space="preserve">1-х классов </w:t>
            </w:r>
            <w:r w:rsidR="000350D9" w:rsidRPr="00E908F9">
              <w:t>-</w:t>
            </w:r>
            <w:r w:rsidR="006C77E8">
              <w:t xml:space="preserve"> </w:t>
            </w:r>
            <w:r w:rsidRPr="00E908F9">
              <w:t>2</w:t>
            </w:r>
            <w:r w:rsidR="002A2747">
              <w:t>4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E542B1">
              <w:t>1</w:t>
            </w:r>
            <w:r w:rsidRPr="00E908F9">
              <w:t xml:space="preserve"> г.</w:t>
            </w:r>
          </w:p>
          <w:p w:rsidR="00087242" w:rsidRPr="00E908F9" w:rsidRDefault="00087242" w:rsidP="002A2747">
            <w:pPr>
              <w:pStyle w:val="a3"/>
              <w:jc w:val="both"/>
            </w:pPr>
            <w:r w:rsidRPr="00E908F9">
              <w:t>2,</w:t>
            </w:r>
            <w:r w:rsidR="006C77E8">
              <w:t xml:space="preserve"> </w:t>
            </w:r>
            <w:r w:rsidRPr="00E908F9">
              <w:t>3,</w:t>
            </w:r>
            <w:r w:rsidR="006C77E8">
              <w:t xml:space="preserve"> </w:t>
            </w:r>
            <w:r w:rsidRPr="00E908F9">
              <w:t>4,</w:t>
            </w:r>
            <w:r w:rsidR="006C77E8">
              <w:t xml:space="preserve"> </w:t>
            </w:r>
            <w:r w:rsidRPr="00E908F9">
              <w:t>9,</w:t>
            </w:r>
            <w:r w:rsidR="006C77E8">
              <w:t xml:space="preserve"> </w:t>
            </w:r>
            <w:r w:rsidRPr="00E908F9">
              <w:t xml:space="preserve">11-х классов </w:t>
            </w:r>
            <w:r w:rsidR="000350D9" w:rsidRPr="00E908F9">
              <w:t>-</w:t>
            </w:r>
            <w:r w:rsidRPr="00E908F9">
              <w:t xml:space="preserve"> 2</w:t>
            </w:r>
            <w:r w:rsidR="002A2747">
              <w:t>4</w:t>
            </w:r>
            <w:r w:rsidR="00F91C21" w:rsidRPr="00E908F9">
              <w:t xml:space="preserve"> </w:t>
            </w:r>
            <w:r w:rsidR="008747A9" w:rsidRPr="00E908F9">
              <w:t>мая 20</w:t>
            </w:r>
            <w:r w:rsidR="00E542B1">
              <w:rPr>
                <w:lang w:val="en-US"/>
              </w:rPr>
              <w:t>2</w:t>
            </w:r>
            <w:r w:rsidR="00E542B1">
              <w:t>1</w:t>
            </w:r>
            <w:r w:rsidR="00DB34A6" w:rsidRPr="00E908F9">
              <w:rPr>
                <w:lang w:val="en-US"/>
              </w:rPr>
              <w:t xml:space="preserve"> </w:t>
            </w:r>
            <w:r w:rsidRPr="00E908F9">
              <w:t>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занятий:</w:t>
            </w:r>
          </w:p>
          <w:p w:rsidR="00087242" w:rsidRPr="00E908F9" w:rsidRDefault="00087242" w:rsidP="002A2747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  <w:jc w:val="both"/>
            </w:pPr>
            <w:proofErr w:type="gramStart"/>
            <w:r w:rsidRPr="00E908F9">
              <w:t>в</w:t>
            </w:r>
            <w:proofErr w:type="gramEnd"/>
            <w:r w:rsidRPr="00E908F9">
              <w:t xml:space="preserve"> 1-х классах - сентябрь-октябрь - 3 урока по 35 минут; ноябрь-декабрь - 4 урока по 35 минут; январь-май - 4 урока по 40 минут </w:t>
            </w:r>
            <w:r w:rsidRPr="00E908F9">
              <w:rPr>
                <w:i/>
                <w:iCs/>
              </w:rPr>
              <w:t>(п. 10.10 СанПиН)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  <w:jc w:val="both"/>
            </w:pPr>
            <w:proofErr w:type="gramStart"/>
            <w:r w:rsidRPr="00E908F9">
              <w:t>во</w:t>
            </w:r>
            <w:proofErr w:type="gramEnd"/>
            <w:r w:rsidRPr="00E908F9">
              <w:t xml:space="preserve"> 2-11 классах - 40 минут.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Зимние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E542B1">
              <w:t>8.12.2020</w:t>
            </w:r>
            <w:r w:rsidR="00087242" w:rsidRPr="00E908F9">
              <w:t xml:space="preserve"> г. по </w:t>
            </w:r>
            <w:r w:rsidR="00631870">
              <w:t>1</w:t>
            </w:r>
            <w:r w:rsidR="00910517">
              <w:t>2</w:t>
            </w:r>
            <w:r w:rsidR="001B2B3B" w:rsidRPr="00E908F9">
              <w:t>.01.20</w:t>
            </w:r>
            <w:r w:rsidR="00533AE9">
              <w:t>21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1</w:t>
            </w:r>
            <w:r w:rsidR="00910517">
              <w:rPr>
                <w:b/>
                <w:bCs/>
              </w:rPr>
              <w:t>6</w:t>
            </w:r>
            <w:r w:rsidR="00533AE9">
              <w:rPr>
                <w:b/>
                <w:bCs/>
              </w:rPr>
              <w:t xml:space="preserve"> </w:t>
            </w:r>
            <w:r w:rsidRPr="00E908F9">
              <w:t xml:space="preserve">календарных дней, </w:t>
            </w:r>
          </w:p>
          <w:p w:rsidR="00087242" w:rsidRPr="00E908F9" w:rsidRDefault="00087242" w:rsidP="00F81308">
            <w:pPr>
              <w:pStyle w:val="a3"/>
            </w:pPr>
            <w:proofErr w:type="gramStart"/>
            <w:r w:rsidRPr="00E908F9">
              <w:t>в</w:t>
            </w:r>
            <w:proofErr w:type="gramEnd"/>
            <w:r w:rsidRPr="00E908F9">
              <w:t xml:space="preserve"> школу — </w:t>
            </w:r>
            <w:r w:rsidR="00631870">
              <w:t>1</w:t>
            </w:r>
            <w:r w:rsidR="00910517">
              <w:t>3</w:t>
            </w:r>
            <w:r w:rsidRPr="00E908F9">
              <w:t xml:space="preserve">  января</w:t>
            </w:r>
            <w:r w:rsidR="00F81308">
              <w:t xml:space="preserve"> </w:t>
            </w:r>
            <w:r w:rsidRPr="00E908F9">
              <w:t>20</w:t>
            </w:r>
            <w:r w:rsidR="001B2B3B" w:rsidRPr="00E908F9">
              <w:rPr>
                <w:lang w:val="en-US"/>
              </w:rPr>
              <w:t>2</w:t>
            </w:r>
            <w:r w:rsidR="00533AE9">
              <w:t>1</w:t>
            </w:r>
            <w:r w:rsidR="00262E9C">
              <w:t xml:space="preserve"> </w:t>
            </w:r>
            <w:r w:rsidRPr="00E908F9"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</w:pPr>
            <w:r w:rsidRPr="00E908F9">
              <w:rPr>
                <w:b/>
                <w:bCs/>
              </w:rPr>
              <w:t>Государственная итоговая аттестация:</w:t>
            </w:r>
          </w:p>
          <w:p w:rsidR="00087242" w:rsidRPr="00E908F9" w:rsidRDefault="000350D9" w:rsidP="00C13EAB">
            <w:pPr>
              <w:pStyle w:val="a3"/>
              <w:snapToGrid w:val="0"/>
              <w:jc w:val="center"/>
            </w:pPr>
            <w:r w:rsidRPr="00E908F9">
              <w:t>М</w:t>
            </w:r>
            <w:r w:rsidR="00E542B1">
              <w:t>ай — июнь 2021</w:t>
            </w:r>
            <w:r w:rsidR="00087242" w:rsidRPr="00E908F9">
              <w:t xml:space="preserve"> года согласно нормативных документов Министерства </w:t>
            </w:r>
            <w:r w:rsidR="00C13EAB">
              <w:t xml:space="preserve">просвещения </w:t>
            </w:r>
            <w:r w:rsidR="00087242" w:rsidRPr="00E908F9">
              <w:t>РФ и Департамента образования ЯНАО</w:t>
            </w:r>
          </w:p>
        </w:tc>
      </w:tr>
      <w:tr w:rsidR="00087242" w:rsidRPr="00E908F9" w:rsidTr="006C77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 для обучающихся:</w:t>
            </w:r>
          </w:p>
          <w:p w:rsidR="00087242" w:rsidRPr="00E908F9" w:rsidRDefault="00087242" w:rsidP="002A2747">
            <w:pPr>
              <w:pStyle w:val="a3"/>
              <w:jc w:val="both"/>
            </w:pPr>
            <w:r w:rsidRPr="00E908F9">
              <w:t xml:space="preserve">1-х классов </w:t>
            </w:r>
            <w:r w:rsidR="000350D9" w:rsidRPr="00E908F9">
              <w:t xml:space="preserve">- </w:t>
            </w:r>
            <w:r w:rsidRPr="00E908F9">
              <w:t>33 уч. недели;</w:t>
            </w:r>
          </w:p>
          <w:p w:rsidR="00087242" w:rsidRPr="00E908F9" w:rsidRDefault="00087242" w:rsidP="002A2747">
            <w:pPr>
              <w:pStyle w:val="a3"/>
              <w:jc w:val="both"/>
            </w:pPr>
            <w:r w:rsidRPr="00E908F9">
              <w:t>2,</w:t>
            </w:r>
            <w:r w:rsidR="006C77E8">
              <w:t xml:space="preserve"> </w:t>
            </w:r>
            <w:r w:rsidRPr="00E908F9">
              <w:t>3,</w:t>
            </w:r>
            <w:r w:rsidR="006C77E8">
              <w:t xml:space="preserve"> </w:t>
            </w:r>
            <w:r w:rsidRPr="00E908F9">
              <w:t>4,</w:t>
            </w:r>
            <w:r w:rsidR="006C77E8">
              <w:t xml:space="preserve"> </w:t>
            </w:r>
            <w:r w:rsidRPr="00E908F9">
              <w:t>9,</w:t>
            </w:r>
            <w:r w:rsidR="006C77E8">
              <w:t xml:space="preserve"> </w:t>
            </w:r>
            <w:r w:rsidRPr="00E908F9">
              <w:t xml:space="preserve">11-х классов </w:t>
            </w:r>
            <w:r w:rsidR="000350D9" w:rsidRPr="00E908F9">
              <w:t xml:space="preserve">- </w:t>
            </w:r>
            <w:r w:rsidRPr="00E908F9">
              <w:t>34 уч. недели;</w:t>
            </w:r>
          </w:p>
          <w:p w:rsidR="00087242" w:rsidRPr="00E908F9" w:rsidRDefault="00087242" w:rsidP="002A2747">
            <w:pPr>
              <w:pStyle w:val="a3"/>
              <w:jc w:val="both"/>
            </w:pPr>
            <w:r w:rsidRPr="00E908F9">
              <w:t>5,</w:t>
            </w:r>
            <w:r w:rsidR="006C77E8">
              <w:t xml:space="preserve"> </w:t>
            </w:r>
            <w:r w:rsidRPr="00E908F9">
              <w:t>6,</w:t>
            </w:r>
            <w:r w:rsidR="006C77E8">
              <w:t xml:space="preserve"> </w:t>
            </w:r>
            <w:r w:rsidRPr="00E908F9">
              <w:t>7,</w:t>
            </w:r>
            <w:r w:rsidR="006C77E8">
              <w:t xml:space="preserve"> </w:t>
            </w:r>
            <w:r w:rsidRPr="00E908F9">
              <w:t>8,</w:t>
            </w:r>
            <w:r w:rsidR="006C77E8">
              <w:t xml:space="preserve"> </w:t>
            </w:r>
            <w:r w:rsidRPr="00E908F9">
              <w:t xml:space="preserve">10 классов </w:t>
            </w:r>
            <w:r w:rsidR="000350D9" w:rsidRPr="00E908F9">
              <w:t xml:space="preserve">- </w:t>
            </w:r>
            <w:r w:rsidRPr="00E908F9">
              <w:t>35 уч. недель</w:t>
            </w:r>
          </w:p>
          <w:p w:rsidR="00087242" w:rsidRPr="00E908F9" w:rsidRDefault="00087242" w:rsidP="000350D9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Сменность занятий:</w:t>
            </w:r>
          </w:p>
          <w:p w:rsidR="00087242" w:rsidRPr="00E908F9" w:rsidRDefault="006C77E8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I смена: 1, 4, 5</w:t>
            </w:r>
            <w:r w:rsidR="00087242" w:rsidRPr="00E908F9">
              <w:t>,</w:t>
            </w:r>
            <w:r w:rsidR="00A10E29">
              <w:t xml:space="preserve"> 6е,</w:t>
            </w:r>
            <w:r w:rsidR="00087242" w:rsidRPr="00E908F9">
              <w:t xml:space="preserve"> 9, 10, 11 классы;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 xml:space="preserve">II смена: </w:t>
            </w:r>
            <w:r w:rsidR="006C77E8">
              <w:t xml:space="preserve">2, 3, </w:t>
            </w:r>
            <w:r w:rsidRPr="00E908F9">
              <w:t>6, 7</w:t>
            </w:r>
            <w:r w:rsidR="006C77E8">
              <w:t>, 8</w:t>
            </w:r>
            <w:r w:rsidRPr="00E908F9">
              <w:t xml:space="preserve"> классы;</w:t>
            </w:r>
          </w:p>
          <w:p w:rsidR="00087242" w:rsidRPr="00E908F9" w:rsidRDefault="00A10E29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Для 1-х, 2</w:t>
            </w:r>
            <w:r w:rsidR="006C77E8">
              <w:t>Е, 3К, 4К, 5</w:t>
            </w:r>
            <w:r w:rsidR="00533AE9">
              <w:t>Е</w:t>
            </w:r>
            <w:r w:rsidR="006C77E8">
              <w:t>, 6Е</w:t>
            </w:r>
            <w:r w:rsidR="00087242" w:rsidRPr="00E908F9">
              <w:t xml:space="preserve"> классов — 5-ти дневная неделя;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>Для 2-1</w:t>
            </w:r>
            <w:r w:rsidR="000350D9" w:rsidRPr="00E908F9">
              <w:t>1 классов — 6-ти дневная неделя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Весенние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533AE9">
              <w:t xml:space="preserve">2 </w:t>
            </w:r>
            <w:r w:rsidR="00087242" w:rsidRPr="00E908F9">
              <w:t xml:space="preserve">марта по </w:t>
            </w:r>
            <w:r w:rsidR="00533AE9">
              <w:t xml:space="preserve">28 марта </w:t>
            </w:r>
            <w:r w:rsidR="00F91C21" w:rsidRPr="00E908F9">
              <w:t>20</w:t>
            </w:r>
            <w:r w:rsidR="00533AE9">
              <w:t>21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календарных дней,</w:t>
            </w:r>
          </w:p>
          <w:p w:rsidR="00087242" w:rsidRPr="00E908F9" w:rsidRDefault="00087242" w:rsidP="00533AE9">
            <w:pPr>
              <w:pStyle w:val="a3"/>
            </w:pPr>
            <w:r w:rsidRPr="00E908F9">
              <w:t xml:space="preserve">в школу — </w:t>
            </w:r>
            <w:r w:rsidR="00533AE9">
              <w:t>29.03.2021</w:t>
            </w:r>
            <w:r w:rsidRPr="00E908F9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</w:pPr>
          </w:p>
        </w:tc>
      </w:tr>
      <w:tr w:rsidR="00087242" w:rsidRPr="00E908F9" w:rsidTr="006C77E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A10E2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Расписание звонков:</w:t>
            </w:r>
          </w:p>
          <w:p w:rsidR="00087242" w:rsidRPr="00E908F9" w:rsidRDefault="00087242" w:rsidP="00A10E29">
            <w:pPr>
              <w:pStyle w:val="a3"/>
              <w:jc w:val="center"/>
            </w:pPr>
            <w:r w:rsidRPr="00E908F9">
              <w:t xml:space="preserve">Для </w:t>
            </w:r>
            <w:r w:rsidR="00A10E29">
              <w:rPr>
                <w:b/>
                <w:bCs/>
              </w:rPr>
              <w:t>1, 4, 5, 6е, 9, 10, 11</w:t>
            </w:r>
            <w:r w:rsidRPr="00E908F9">
              <w:t xml:space="preserve"> классов</w:t>
            </w:r>
            <w:r w:rsidR="00A10E29">
              <w:t>:</w:t>
            </w:r>
            <w:r w:rsidRPr="00E908F9">
              <w:t xml:space="preserve"> </w:t>
            </w:r>
          </w:p>
          <w:p w:rsidR="00087242" w:rsidRPr="00E908F9" w:rsidRDefault="00A10E29" w:rsidP="00A10E29">
            <w:pPr>
              <w:pStyle w:val="a3"/>
            </w:pPr>
            <w:r>
              <w:t>1</w:t>
            </w:r>
            <w:r w:rsidR="00087242" w:rsidRPr="00E908F9">
              <w:t xml:space="preserve"> урок           </w:t>
            </w:r>
            <w:r w:rsidR="000350D9" w:rsidRPr="00E908F9">
              <w:t>0</w:t>
            </w:r>
            <w:r w:rsidR="00087242" w:rsidRPr="00E908F9">
              <w:t xml:space="preserve">8.00 — </w:t>
            </w:r>
            <w:r w:rsidR="000350D9" w:rsidRPr="00E908F9">
              <w:t>0</w:t>
            </w:r>
            <w:r w:rsidR="00087242" w:rsidRPr="00E908F9">
              <w:t>8.40</w:t>
            </w:r>
          </w:p>
          <w:p w:rsidR="00087242" w:rsidRPr="00E908F9" w:rsidRDefault="00A10E29" w:rsidP="00A10E29">
            <w:pPr>
              <w:pStyle w:val="a3"/>
            </w:pPr>
            <w:r>
              <w:t>2</w:t>
            </w:r>
            <w:r w:rsidR="00087242" w:rsidRPr="00E908F9">
              <w:t xml:space="preserve"> урок           </w:t>
            </w:r>
            <w:r w:rsidR="000350D9" w:rsidRPr="00E908F9">
              <w:t>0</w:t>
            </w:r>
            <w:r w:rsidR="00087242" w:rsidRPr="00E908F9">
              <w:t>8.</w:t>
            </w:r>
            <w:r>
              <w:t>50</w:t>
            </w:r>
            <w:r w:rsidR="00087242" w:rsidRPr="00E908F9">
              <w:t xml:space="preserve"> — </w:t>
            </w:r>
            <w:r w:rsidR="000350D9" w:rsidRPr="00E908F9">
              <w:t>0</w:t>
            </w:r>
            <w:r w:rsidR="00087242" w:rsidRPr="00E908F9">
              <w:t>9.</w:t>
            </w:r>
            <w:r>
              <w:t>30</w:t>
            </w:r>
          </w:p>
          <w:p w:rsidR="00087242" w:rsidRPr="00E908F9" w:rsidRDefault="00A10E29" w:rsidP="00A10E29">
            <w:pPr>
              <w:pStyle w:val="a3"/>
            </w:pPr>
            <w:r>
              <w:lastRenderedPageBreak/>
              <w:t>3</w:t>
            </w:r>
            <w:r w:rsidR="00087242" w:rsidRPr="00E908F9">
              <w:t xml:space="preserve"> урок           </w:t>
            </w:r>
            <w:r w:rsidR="000350D9" w:rsidRPr="00E908F9">
              <w:t>0</w:t>
            </w:r>
            <w:r w:rsidR="00087242" w:rsidRPr="00E908F9">
              <w:t>9.40 — 10.20</w:t>
            </w:r>
          </w:p>
          <w:p w:rsidR="00087242" w:rsidRPr="00E908F9" w:rsidRDefault="00A10E29" w:rsidP="00A10E29">
            <w:pPr>
              <w:pStyle w:val="a3"/>
            </w:pPr>
            <w:r>
              <w:t>4</w:t>
            </w:r>
            <w:r w:rsidR="00087242" w:rsidRPr="00E908F9">
              <w:t xml:space="preserve"> урок           10.35 — 11.15</w:t>
            </w:r>
          </w:p>
          <w:p w:rsidR="00087242" w:rsidRDefault="00A10E29" w:rsidP="00A10E29">
            <w:pPr>
              <w:pStyle w:val="a3"/>
            </w:pPr>
            <w:r>
              <w:t>5</w:t>
            </w:r>
            <w:r w:rsidR="00087242" w:rsidRPr="00E908F9">
              <w:t xml:space="preserve"> урок           11.30 — 12.10</w:t>
            </w:r>
          </w:p>
          <w:p w:rsidR="00A10E29" w:rsidRDefault="00A10E29" w:rsidP="00A10E29">
            <w:pPr>
              <w:pStyle w:val="a3"/>
            </w:pPr>
            <w:r>
              <w:t>6</w:t>
            </w:r>
            <w:r w:rsidRPr="00E908F9">
              <w:t xml:space="preserve"> урок           1</w:t>
            </w:r>
            <w:r>
              <w:t>2</w:t>
            </w:r>
            <w:r w:rsidRPr="00E908F9">
              <w:t>.</w:t>
            </w:r>
            <w:r>
              <w:t>25</w:t>
            </w:r>
            <w:r w:rsidRPr="00E908F9">
              <w:t xml:space="preserve"> — 1</w:t>
            </w:r>
            <w:r>
              <w:t>3</w:t>
            </w:r>
            <w:r w:rsidRPr="00E908F9">
              <w:t>.</w:t>
            </w:r>
            <w:r>
              <w:t>05</w:t>
            </w:r>
          </w:p>
          <w:p w:rsidR="00087242" w:rsidRPr="00E908F9" w:rsidRDefault="00087242" w:rsidP="00A10E29">
            <w:pPr>
              <w:pStyle w:val="a3"/>
              <w:jc w:val="center"/>
            </w:pPr>
            <w:r w:rsidRPr="00E908F9">
              <w:t xml:space="preserve">Для </w:t>
            </w:r>
            <w:r w:rsidR="00A10E29">
              <w:rPr>
                <w:b/>
                <w:bCs/>
              </w:rPr>
              <w:t>2, 3</w:t>
            </w:r>
            <w:r w:rsidRPr="00E908F9">
              <w:t xml:space="preserve"> классов</w:t>
            </w:r>
            <w:r w:rsidR="00A10E29">
              <w:t>:</w:t>
            </w:r>
            <w:r w:rsidRPr="00E908F9">
              <w:t xml:space="preserve"> </w:t>
            </w:r>
          </w:p>
          <w:p w:rsidR="00087242" w:rsidRPr="00E908F9" w:rsidRDefault="00A10E29" w:rsidP="00A10E29">
            <w:pPr>
              <w:pStyle w:val="a3"/>
            </w:pPr>
            <w:r>
              <w:t>1</w:t>
            </w:r>
            <w:r w:rsidR="00087242" w:rsidRPr="00E908F9">
              <w:t xml:space="preserve"> урок           11.30 — 12.10</w:t>
            </w:r>
          </w:p>
          <w:p w:rsidR="00087242" w:rsidRPr="00E908F9" w:rsidRDefault="00A10E29" w:rsidP="00A10E29">
            <w:pPr>
              <w:pStyle w:val="a3"/>
            </w:pPr>
            <w:r>
              <w:t>2</w:t>
            </w:r>
            <w:r w:rsidR="00087242" w:rsidRPr="00E908F9">
              <w:t xml:space="preserve"> урок           12.25 — 13.05</w:t>
            </w:r>
          </w:p>
          <w:p w:rsidR="00087242" w:rsidRPr="00E908F9" w:rsidRDefault="00A10E29" w:rsidP="00A10E29">
            <w:pPr>
              <w:pStyle w:val="a3"/>
            </w:pPr>
            <w:r>
              <w:t>3</w:t>
            </w:r>
            <w:r w:rsidR="00087242" w:rsidRPr="00E908F9">
              <w:t xml:space="preserve"> урок           13.</w:t>
            </w:r>
            <w:r>
              <w:t>15</w:t>
            </w:r>
            <w:r w:rsidR="00087242" w:rsidRPr="00E908F9">
              <w:t xml:space="preserve"> — 1</w:t>
            </w:r>
            <w:r>
              <w:t>3</w:t>
            </w:r>
            <w:r w:rsidR="00087242" w:rsidRPr="00E908F9">
              <w:t>.</w:t>
            </w:r>
            <w:r>
              <w:t>55</w:t>
            </w:r>
            <w:r w:rsidR="00087242" w:rsidRPr="00E908F9">
              <w:t xml:space="preserve">  </w:t>
            </w:r>
          </w:p>
          <w:p w:rsidR="00087242" w:rsidRPr="00E908F9" w:rsidRDefault="00A10E29" w:rsidP="00A10E29">
            <w:pPr>
              <w:pStyle w:val="a3"/>
            </w:pPr>
            <w:r>
              <w:t>4</w:t>
            </w:r>
            <w:r w:rsidR="00087242" w:rsidRPr="00E908F9">
              <w:t xml:space="preserve"> урок           14.</w:t>
            </w:r>
            <w:r>
              <w:t>0</w:t>
            </w:r>
            <w:r w:rsidR="00087242" w:rsidRPr="00E908F9">
              <w:t>5 — 14.</w:t>
            </w:r>
            <w:r>
              <w:t>4</w:t>
            </w:r>
            <w:r w:rsidR="00087242" w:rsidRPr="00E908F9">
              <w:t>5</w:t>
            </w:r>
          </w:p>
          <w:p w:rsidR="00087242" w:rsidRPr="00E908F9" w:rsidRDefault="00A10E29" w:rsidP="00A10E29">
            <w:pPr>
              <w:pStyle w:val="a3"/>
            </w:pPr>
            <w:r>
              <w:t xml:space="preserve">5 </w:t>
            </w:r>
            <w:r w:rsidR="00087242" w:rsidRPr="00E908F9">
              <w:t>урок           15.</w:t>
            </w:r>
            <w:r>
              <w:t>0</w:t>
            </w:r>
            <w:r w:rsidR="00087242" w:rsidRPr="00E908F9">
              <w:t>0 — 15.</w:t>
            </w:r>
            <w:r>
              <w:t>4</w:t>
            </w:r>
            <w:r w:rsidR="00087242" w:rsidRPr="00E908F9">
              <w:t>0</w:t>
            </w:r>
          </w:p>
          <w:p w:rsidR="0005457F" w:rsidRPr="00E908F9" w:rsidRDefault="00A10E29" w:rsidP="00A10E29">
            <w:pPr>
              <w:pStyle w:val="a3"/>
            </w:pPr>
            <w:r>
              <w:t>6</w:t>
            </w:r>
            <w:r w:rsidR="0005457F" w:rsidRPr="00E908F9">
              <w:t xml:space="preserve"> урок           1</w:t>
            </w:r>
            <w:r>
              <w:t>5</w:t>
            </w:r>
            <w:r w:rsidR="0005457F" w:rsidRPr="00E908F9">
              <w:t>.</w:t>
            </w:r>
            <w:r>
              <w:t>55</w:t>
            </w:r>
            <w:r w:rsidR="0005457F" w:rsidRPr="00E908F9">
              <w:t xml:space="preserve"> — 16.</w:t>
            </w:r>
            <w:r>
              <w:t>35</w:t>
            </w:r>
          </w:p>
          <w:p w:rsidR="00087242" w:rsidRPr="00E908F9" w:rsidRDefault="00A10E29" w:rsidP="00A10E29">
            <w:pPr>
              <w:pStyle w:val="a3"/>
              <w:jc w:val="center"/>
            </w:pPr>
            <w:r w:rsidRPr="00E908F9">
              <w:t xml:space="preserve">Для </w:t>
            </w:r>
            <w:r>
              <w:rPr>
                <w:b/>
                <w:bCs/>
              </w:rPr>
              <w:t>6, 7, 8</w:t>
            </w:r>
            <w:r>
              <w:t xml:space="preserve"> классов:</w:t>
            </w:r>
          </w:p>
          <w:p w:rsidR="00087242" w:rsidRPr="00E908F9" w:rsidRDefault="00087242" w:rsidP="00A10E29">
            <w:pPr>
              <w:pStyle w:val="a3"/>
            </w:pPr>
            <w:r w:rsidRPr="00E908F9">
              <w:t>1 урок           1</w:t>
            </w:r>
            <w:r w:rsidR="00A10E29">
              <w:t>4</w:t>
            </w:r>
            <w:r w:rsidRPr="00E908F9">
              <w:t>.</w:t>
            </w:r>
            <w:r w:rsidR="00A10E29">
              <w:t>05</w:t>
            </w:r>
            <w:r w:rsidRPr="00E908F9">
              <w:t xml:space="preserve"> — 14.</w:t>
            </w:r>
            <w:r w:rsidR="00A10E29">
              <w:t>45</w:t>
            </w:r>
          </w:p>
          <w:p w:rsidR="00087242" w:rsidRPr="00E908F9" w:rsidRDefault="00087242" w:rsidP="00A10E29">
            <w:pPr>
              <w:pStyle w:val="a3"/>
            </w:pPr>
            <w:r w:rsidRPr="00E908F9">
              <w:t>2 урок           1</w:t>
            </w:r>
            <w:r w:rsidR="00A10E29">
              <w:t>5.00</w:t>
            </w:r>
            <w:r w:rsidRPr="00E908F9">
              <w:t xml:space="preserve"> — 1</w:t>
            </w:r>
            <w:r w:rsidR="00A10E29">
              <w:t>5</w:t>
            </w:r>
            <w:r w:rsidRPr="00E908F9">
              <w:t>.</w:t>
            </w:r>
            <w:r w:rsidR="00A10E29">
              <w:t>40</w:t>
            </w:r>
          </w:p>
          <w:p w:rsidR="00087242" w:rsidRPr="00E908F9" w:rsidRDefault="00087242" w:rsidP="00A10E29">
            <w:pPr>
              <w:pStyle w:val="a3"/>
            </w:pPr>
            <w:r w:rsidRPr="00E908F9">
              <w:t>3 урок           15.</w:t>
            </w:r>
            <w:r w:rsidR="00F81308">
              <w:t>55</w:t>
            </w:r>
            <w:r w:rsidRPr="00E908F9">
              <w:t xml:space="preserve"> — 1</w:t>
            </w:r>
            <w:r w:rsidR="00F81308">
              <w:t>6</w:t>
            </w:r>
            <w:r w:rsidRPr="00E908F9">
              <w:t>.</w:t>
            </w:r>
            <w:r w:rsidR="00F81308">
              <w:t>35</w:t>
            </w:r>
          </w:p>
          <w:p w:rsidR="00087242" w:rsidRPr="00E908F9" w:rsidRDefault="00087242" w:rsidP="00A10E29">
            <w:pPr>
              <w:pStyle w:val="a3"/>
            </w:pPr>
            <w:r w:rsidRPr="00E908F9">
              <w:t>4 урок           16.</w:t>
            </w:r>
            <w:r w:rsidR="00F81308">
              <w:t>45</w:t>
            </w:r>
            <w:r w:rsidRPr="00E908F9">
              <w:t xml:space="preserve"> — 1</w:t>
            </w:r>
            <w:r w:rsidR="00F81308">
              <w:t>7</w:t>
            </w:r>
            <w:r w:rsidRPr="00E908F9">
              <w:t>.</w:t>
            </w:r>
            <w:r w:rsidR="00F81308">
              <w:t>25</w:t>
            </w:r>
          </w:p>
          <w:p w:rsidR="00087242" w:rsidRPr="00E908F9" w:rsidRDefault="00087242" w:rsidP="00A10E29">
            <w:pPr>
              <w:pStyle w:val="a3"/>
            </w:pPr>
            <w:r w:rsidRPr="00E908F9">
              <w:t>5 урок           1</w:t>
            </w:r>
            <w:r w:rsidR="00F81308">
              <w:t>7</w:t>
            </w:r>
            <w:r w:rsidRPr="00E908F9">
              <w:t>.</w:t>
            </w:r>
            <w:r w:rsidR="00F81308">
              <w:t>35</w:t>
            </w:r>
            <w:r w:rsidRPr="00E908F9">
              <w:t xml:space="preserve"> — 1</w:t>
            </w:r>
            <w:r w:rsidR="00F81308">
              <w:t>8</w:t>
            </w:r>
            <w:r w:rsidRPr="00E908F9">
              <w:t>.</w:t>
            </w:r>
            <w:r w:rsidR="00F81308">
              <w:t>15</w:t>
            </w:r>
          </w:p>
          <w:p w:rsidR="00087242" w:rsidRPr="00E908F9" w:rsidRDefault="00087242" w:rsidP="00F81308">
            <w:pPr>
              <w:pStyle w:val="a3"/>
            </w:pPr>
            <w:r w:rsidRPr="00E908F9">
              <w:t>6 урок           1</w:t>
            </w:r>
            <w:r w:rsidR="00F81308">
              <w:t>8</w:t>
            </w:r>
            <w:r w:rsidRPr="00E908F9">
              <w:t>.</w:t>
            </w:r>
            <w:r w:rsidR="00F81308">
              <w:t>25</w:t>
            </w:r>
            <w:r w:rsidRPr="00E908F9">
              <w:t xml:space="preserve"> — 1</w:t>
            </w:r>
            <w:r w:rsidR="00F81308">
              <w:t>9</w:t>
            </w:r>
            <w:r w:rsidRPr="00E908F9">
              <w:t>.</w:t>
            </w:r>
            <w:r w:rsidR="00F81308">
              <w:t>05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lastRenderedPageBreak/>
              <w:t>Дополнительные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Д</w:t>
            </w:r>
            <w:r w:rsidR="00087242" w:rsidRPr="00E908F9">
              <w:t>ля 1-х классов</w:t>
            </w:r>
            <w:r w:rsidRPr="00E908F9">
              <w:t>.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1</w:t>
            </w:r>
            <w:r w:rsidR="00B91B55">
              <w:t>5.02.2021</w:t>
            </w:r>
            <w:r w:rsidR="00087242" w:rsidRPr="00E908F9">
              <w:t xml:space="preserve"> г. по 2</w:t>
            </w:r>
            <w:r w:rsidR="00B91B55">
              <w:t>1.02.2021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</w:t>
            </w:r>
            <w:r w:rsidRPr="00E908F9">
              <w:lastRenderedPageBreak/>
              <w:t>календарных дней,</w:t>
            </w:r>
          </w:p>
          <w:p w:rsidR="00087242" w:rsidRPr="00E908F9" w:rsidRDefault="00087242" w:rsidP="00BF3FB2">
            <w:pPr>
              <w:pStyle w:val="a3"/>
            </w:pPr>
            <w:r w:rsidRPr="00E908F9">
              <w:t>в школу — 2</w:t>
            </w:r>
            <w:r w:rsidR="00B91B55">
              <w:t>2</w:t>
            </w:r>
            <w:r w:rsidR="00F91C21" w:rsidRPr="00E908F9">
              <w:t>.02.2</w:t>
            </w:r>
            <w:r w:rsidR="00BF3FB2" w:rsidRPr="00E908F9">
              <w:t>0</w:t>
            </w:r>
            <w:r w:rsidR="00B91B55">
              <w:rPr>
                <w:lang w:val="en-US"/>
              </w:rPr>
              <w:t>2</w:t>
            </w:r>
            <w:r w:rsidR="00B91B55">
              <w:t>1</w:t>
            </w:r>
            <w:r w:rsidRPr="00E908F9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</w:pPr>
          </w:p>
        </w:tc>
      </w:tr>
    </w:tbl>
    <w:p w:rsidR="00087242" w:rsidRPr="00E908F9" w:rsidRDefault="00087242" w:rsidP="00087242">
      <w:pP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17579A" w:rsidRPr="00E908F9" w:rsidRDefault="0017579A">
      <w:pPr>
        <w:rPr>
          <w:rFonts w:ascii="Times New Roman" w:hAnsi="Times New Roman" w:cs="Times New Roman"/>
          <w:sz w:val="24"/>
          <w:szCs w:val="24"/>
        </w:rPr>
      </w:pPr>
    </w:p>
    <w:sectPr w:rsidR="0017579A" w:rsidRPr="00E908F9" w:rsidSect="00035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242"/>
    <w:rsid w:val="000350D9"/>
    <w:rsid w:val="0005457F"/>
    <w:rsid w:val="00087242"/>
    <w:rsid w:val="0017579A"/>
    <w:rsid w:val="001A2658"/>
    <w:rsid w:val="001B2B3B"/>
    <w:rsid w:val="001B31E1"/>
    <w:rsid w:val="002570CF"/>
    <w:rsid w:val="00262E9C"/>
    <w:rsid w:val="002A2747"/>
    <w:rsid w:val="002E3674"/>
    <w:rsid w:val="00370002"/>
    <w:rsid w:val="004432C8"/>
    <w:rsid w:val="00521E7E"/>
    <w:rsid w:val="00533AE9"/>
    <w:rsid w:val="005D3A15"/>
    <w:rsid w:val="006118B6"/>
    <w:rsid w:val="00631870"/>
    <w:rsid w:val="00654633"/>
    <w:rsid w:val="006C77E8"/>
    <w:rsid w:val="007044BB"/>
    <w:rsid w:val="00844EA6"/>
    <w:rsid w:val="008747A9"/>
    <w:rsid w:val="008820E3"/>
    <w:rsid w:val="00910517"/>
    <w:rsid w:val="00926820"/>
    <w:rsid w:val="00A10E29"/>
    <w:rsid w:val="00A645DF"/>
    <w:rsid w:val="00B91B55"/>
    <w:rsid w:val="00B97BA4"/>
    <w:rsid w:val="00BF3FB2"/>
    <w:rsid w:val="00C13EAB"/>
    <w:rsid w:val="00CA19B9"/>
    <w:rsid w:val="00D759CB"/>
    <w:rsid w:val="00DB34A6"/>
    <w:rsid w:val="00E542B1"/>
    <w:rsid w:val="00E908F9"/>
    <w:rsid w:val="00F81308"/>
    <w:rsid w:val="00F91C21"/>
    <w:rsid w:val="00F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C7030-5A94-4970-B806-AB6130A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8724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9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2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3662-DE77-47D4-93D9-740B8B8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20</cp:revision>
  <cp:lastPrinted>2020-09-08T09:47:00Z</cp:lastPrinted>
  <dcterms:created xsi:type="dcterms:W3CDTF">2018-06-02T09:31:00Z</dcterms:created>
  <dcterms:modified xsi:type="dcterms:W3CDTF">2020-09-10T03:37:00Z</dcterms:modified>
</cp:coreProperties>
</file>